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7D6B" w14:textId="52F80A76" w:rsidR="00A9204E" w:rsidRPr="00F037A3" w:rsidRDefault="00DC7871">
      <w:pPr>
        <w:rPr>
          <w:b/>
          <w:bCs/>
          <w:sz w:val="28"/>
          <w:szCs w:val="28"/>
        </w:rPr>
      </w:pPr>
      <w:bookmarkStart w:id="0" w:name="_GoBack"/>
      <w:bookmarkEnd w:id="0"/>
      <w:r w:rsidRPr="00F037A3">
        <w:rPr>
          <w:b/>
          <w:bCs/>
          <w:sz w:val="28"/>
          <w:szCs w:val="28"/>
        </w:rPr>
        <w:t>Beavercreek Soccer Association</w:t>
      </w:r>
    </w:p>
    <w:p w14:paraId="10B62B29" w14:textId="2BF9638A" w:rsidR="00DC7871" w:rsidRDefault="00DC7871">
      <w:r w:rsidRPr="00F037A3">
        <w:rPr>
          <w:b/>
          <w:bCs/>
          <w:sz w:val="28"/>
          <w:szCs w:val="28"/>
        </w:rPr>
        <w:t>Ankeney Soccer Complex Facility Manager</w:t>
      </w:r>
    </w:p>
    <w:p w14:paraId="5E49CAC2" w14:textId="4FF44DDE" w:rsidR="00DC7871" w:rsidRDefault="00DC7871"/>
    <w:p w14:paraId="6A5C0BDF" w14:textId="58763B91" w:rsidR="00DC7871" w:rsidRDefault="00DC7871" w:rsidP="00F037A3">
      <w:pPr>
        <w:jc w:val="both"/>
      </w:pPr>
      <w:r>
        <w:t xml:space="preserve">The Beavercreek Soccer Association is looking to fill the position of </w:t>
      </w:r>
      <w:r w:rsidR="008E10E4">
        <w:t xml:space="preserve">Facility Manager of the Ankeney Soccer Complex </w:t>
      </w:r>
      <w:r w:rsidR="006728EB">
        <w:t xml:space="preserve">located in Beavercreek, Ohio.  </w:t>
      </w:r>
    </w:p>
    <w:p w14:paraId="26FDEF21" w14:textId="3BF31929" w:rsidR="00DC7871" w:rsidRDefault="00DC7871" w:rsidP="00F037A3">
      <w:pPr>
        <w:jc w:val="both"/>
      </w:pPr>
    </w:p>
    <w:p w14:paraId="781917DA" w14:textId="4F29476D" w:rsidR="006728EB" w:rsidRPr="00F037A3" w:rsidRDefault="006728EB" w:rsidP="00F037A3">
      <w:pPr>
        <w:jc w:val="both"/>
        <w:rPr>
          <w:u w:val="single"/>
        </w:rPr>
      </w:pPr>
      <w:r w:rsidRPr="00F037A3">
        <w:rPr>
          <w:u w:val="single"/>
        </w:rPr>
        <w:t>Essential Duties</w:t>
      </w:r>
    </w:p>
    <w:p w14:paraId="7CAD1BC7" w14:textId="3C98F31B" w:rsidR="00DC7871" w:rsidRDefault="00DC7871" w:rsidP="005B614B">
      <w:pPr>
        <w:pStyle w:val="ListParagraph"/>
        <w:numPr>
          <w:ilvl w:val="0"/>
          <w:numId w:val="24"/>
        </w:numPr>
        <w:jc w:val="both"/>
      </w:pPr>
      <w:r>
        <w:t xml:space="preserve">Maintenance of the facility and its </w:t>
      </w:r>
      <w:r w:rsidR="005B614B">
        <w:t>9</w:t>
      </w:r>
      <w:r w:rsidR="006728EB">
        <w:t xml:space="preserve">0 acres of </w:t>
      </w:r>
      <w:r w:rsidR="005B614B">
        <w:t xml:space="preserve">grass </w:t>
      </w:r>
      <w:r>
        <w:t>sports fields</w:t>
      </w:r>
      <w:r w:rsidR="005B614B">
        <w:t xml:space="preserve"> and roads</w:t>
      </w:r>
    </w:p>
    <w:p w14:paraId="71087E67" w14:textId="02CFC80C" w:rsidR="00DC7871" w:rsidRDefault="00DC7871" w:rsidP="005B614B">
      <w:pPr>
        <w:pStyle w:val="ListParagraph"/>
        <w:numPr>
          <w:ilvl w:val="0"/>
          <w:numId w:val="24"/>
        </w:numPr>
        <w:jc w:val="both"/>
      </w:pPr>
      <w:r>
        <w:t xml:space="preserve">Oversee </w:t>
      </w:r>
      <w:r w:rsidR="005B614B">
        <w:t xml:space="preserve">a </w:t>
      </w:r>
      <w:r>
        <w:t>staff of seasonal workers</w:t>
      </w:r>
    </w:p>
    <w:p w14:paraId="1E5097F7" w14:textId="0A74831F" w:rsidR="006728EB" w:rsidRDefault="005B614B" w:rsidP="005B614B">
      <w:pPr>
        <w:pStyle w:val="ListParagraph"/>
        <w:numPr>
          <w:ilvl w:val="0"/>
          <w:numId w:val="24"/>
        </w:numPr>
        <w:jc w:val="both"/>
      </w:pPr>
      <w:r>
        <w:t>Provide management, scheduling, and logistical s</w:t>
      </w:r>
      <w:r w:rsidR="006728EB">
        <w:t xml:space="preserve">upport for </w:t>
      </w:r>
      <w:r>
        <w:t xml:space="preserve">leagues, </w:t>
      </w:r>
      <w:r w:rsidR="006728EB">
        <w:t>events</w:t>
      </w:r>
      <w:r>
        <w:t>,</w:t>
      </w:r>
      <w:r w:rsidR="006728EB">
        <w:t xml:space="preserve"> and tournaments</w:t>
      </w:r>
    </w:p>
    <w:p w14:paraId="5A6AA394" w14:textId="75961687" w:rsidR="005B614B" w:rsidRDefault="006728EB" w:rsidP="005B614B">
      <w:pPr>
        <w:pStyle w:val="ListParagraph"/>
        <w:numPr>
          <w:ilvl w:val="0"/>
          <w:numId w:val="24"/>
        </w:numPr>
        <w:jc w:val="both"/>
      </w:pPr>
      <w:r>
        <w:t>Manage outside vendors and suppliers providing services to the Complex</w:t>
      </w:r>
    </w:p>
    <w:p w14:paraId="03E7F8A2" w14:textId="753A20DC" w:rsidR="00DC7871" w:rsidRDefault="00DC7871" w:rsidP="00F037A3">
      <w:pPr>
        <w:jc w:val="both"/>
      </w:pPr>
    </w:p>
    <w:p w14:paraId="520B9919" w14:textId="5F1F6C2B" w:rsidR="00DC7871" w:rsidRPr="00F037A3" w:rsidRDefault="00F037A3" w:rsidP="00F037A3">
      <w:pPr>
        <w:jc w:val="both"/>
        <w:rPr>
          <w:u w:val="single"/>
        </w:rPr>
      </w:pPr>
      <w:r w:rsidRPr="00F037A3">
        <w:rPr>
          <w:u w:val="single"/>
        </w:rPr>
        <w:t>Qualifications</w:t>
      </w:r>
    </w:p>
    <w:p w14:paraId="59A6DF2D" w14:textId="2CEE751C" w:rsidR="006728EB" w:rsidRDefault="006728EB" w:rsidP="005B614B">
      <w:pPr>
        <w:pStyle w:val="ListParagraph"/>
        <w:numPr>
          <w:ilvl w:val="0"/>
          <w:numId w:val="25"/>
        </w:numPr>
        <w:jc w:val="both"/>
      </w:pPr>
      <w:r>
        <w:t xml:space="preserve">At least 3 years </w:t>
      </w:r>
      <w:r w:rsidR="005B614B">
        <w:t xml:space="preserve">of </w:t>
      </w:r>
      <w:r>
        <w:t>experience in ground maintenance or sports facility management</w:t>
      </w:r>
      <w:r w:rsidR="005B614B">
        <w:t>, preferably both hands on and in a management capacity</w:t>
      </w:r>
      <w:r w:rsidR="002B1C0C">
        <w:t xml:space="preserve">.  A degree or certification in turf management </w:t>
      </w:r>
      <w:r w:rsidR="00896234">
        <w:t xml:space="preserve">is </w:t>
      </w:r>
      <w:r w:rsidR="002B1C0C">
        <w:t>a plus.</w:t>
      </w:r>
    </w:p>
    <w:p w14:paraId="2F483DA9" w14:textId="6432CE1B" w:rsidR="006728EB" w:rsidRDefault="006728EB" w:rsidP="005B614B">
      <w:pPr>
        <w:pStyle w:val="ListParagraph"/>
        <w:numPr>
          <w:ilvl w:val="0"/>
          <w:numId w:val="25"/>
        </w:numPr>
        <w:jc w:val="both"/>
      </w:pPr>
      <w:r>
        <w:t xml:space="preserve">Ability to operate, repair, and maintain </w:t>
      </w:r>
      <w:r w:rsidR="00D42370">
        <w:t xml:space="preserve">heavy </w:t>
      </w:r>
      <w:r>
        <w:t xml:space="preserve">landscaping equipment and machinery, including tractors and </w:t>
      </w:r>
      <w:r w:rsidR="00D42370">
        <w:t xml:space="preserve">wing </w:t>
      </w:r>
      <w:r w:rsidR="00A86461">
        <w:t xml:space="preserve">and deck </w:t>
      </w:r>
      <w:r>
        <w:t>mowers</w:t>
      </w:r>
    </w:p>
    <w:p w14:paraId="10047537" w14:textId="71B6010F" w:rsidR="006728EB" w:rsidRDefault="006728EB" w:rsidP="005B614B">
      <w:pPr>
        <w:pStyle w:val="ListParagraph"/>
        <w:numPr>
          <w:ilvl w:val="0"/>
          <w:numId w:val="25"/>
        </w:numPr>
        <w:jc w:val="both"/>
      </w:pPr>
      <w:r>
        <w:t>Ability to operate, repair and maintain an extensive irrigation system</w:t>
      </w:r>
    </w:p>
    <w:p w14:paraId="02362B93" w14:textId="59656FA1" w:rsidR="006728EB" w:rsidRDefault="006728EB" w:rsidP="005B614B">
      <w:pPr>
        <w:pStyle w:val="ListParagraph"/>
        <w:numPr>
          <w:ilvl w:val="0"/>
          <w:numId w:val="25"/>
        </w:numPr>
        <w:jc w:val="both"/>
      </w:pPr>
      <w:r>
        <w:t xml:space="preserve">Experience with turf management, including seeding, fertilizers, </w:t>
      </w:r>
      <w:r w:rsidR="005B614B">
        <w:t xml:space="preserve">fungicides, </w:t>
      </w:r>
      <w:r>
        <w:t xml:space="preserve">and other </w:t>
      </w:r>
      <w:r w:rsidR="005B614B">
        <w:t xml:space="preserve">field and </w:t>
      </w:r>
      <w:r>
        <w:t>grass treatments</w:t>
      </w:r>
    </w:p>
    <w:p w14:paraId="4A021A49" w14:textId="4DB72D26" w:rsidR="006728EB" w:rsidRDefault="006728EB" w:rsidP="00F037A3">
      <w:pPr>
        <w:jc w:val="both"/>
      </w:pPr>
    </w:p>
    <w:p w14:paraId="612BF38A" w14:textId="53858E5A" w:rsidR="006728EB" w:rsidRPr="00F037A3" w:rsidRDefault="006728EB" w:rsidP="00F037A3">
      <w:pPr>
        <w:jc w:val="both"/>
        <w:rPr>
          <w:u w:val="single"/>
        </w:rPr>
      </w:pPr>
      <w:r w:rsidRPr="00F037A3">
        <w:rPr>
          <w:u w:val="single"/>
        </w:rPr>
        <w:t>Compensation</w:t>
      </w:r>
    </w:p>
    <w:p w14:paraId="45B2FFA4" w14:textId="556F01C2" w:rsidR="00F037A3" w:rsidRDefault="00F037A3" w:rsidP="005B614B">
      <w:pPr>
        <w:pStyle w:val="ListParagraph"/>
        <w:numPr>
          <w:ilvl w:val="0"/>
          <w:numId w:val="26"/>
        </w:numPr>
        <w:jc w:val="both"/>
      </w:pPr>
      <w:r>
        <w:t xml:space="preserve">Compensation will be a salary in accordance with </w:t>
      </w:r>
      <w:r w:rsidR="005B614B">
        <w:t xml:space="preserve">the applicant’s </w:t>
      </w:r>
      <w:r>
        <w:t xml:space="preserve">experience and qualifications </w:t>
      </w:r>
    </w:p>
    <w:p w14:paraId="09B1FE95" w14:textId="0C8046DD" w:rsidR="00DC7871" w:rsidRDefault="00DC7871" w:rsidP="00F037A3">
      <w:pPr>
        <w:jc w:val="both"/>
      </w:pPr>
    </w:p>
    <w:p w14:paraId="302B509F" w14:textId="530F7E19" w:rsidR="00DC7871" w:rsidRDefault="00F037A3" w:rsidP="00F037A3">
      <w:pPr>
        <w:jc w:val="both"/>
      </w:pPr>
      <w:r>
        <w:t xml:space="preserve">For interest, please contact </w:t>
      </w:r>
      <w:r w:rsidR="002B1C0C">
        <w:t xml:space="preserve">Dan Ernst at </w:t>
      </w:r>
      <w:hyperlink r:id="rId8" w:history="1">
        <w:r w:rsidR="002B1C0C" w:rsidRPr="00672307">
          <w:rPr>
            <w:rStyle w:val="Hyperlink"/>
          </w:rPr>
          <w:t>dernst@beavercreeksoccer.com</w:t>
        </w:r>
      </w:hyperlink>
    </w:p>
    <w:p w14:paraId="406A0C58" w14:textId="77777777" w:rsidR="002B1C0C" w:rsidRDefault="002B1C0C" w:rsidP="00F037A3">
      <w:pPr>
        <w:jc w:val="both"/>
      </w:pPr>
    </w:p>
    <w:p w14:paraId="238C5EB5" w14:textId="5B1A17A6" w:rsidR="000C2449" w:rsidRDefault="000C2449" w:rsidP="00F037A3">
      <w:pPr>
        <w:jc w:val="both"/>
      </w:pPr>
    </w:p>
    <w:p w14:paraId="130A299A" w14:textId="271C0599" w:rsidR="000C2449" w:rsidRDefault="000C2449" w:rsidP="00F037A3">
      <w:pPr>
        <w:jc w:val="both"/>
      </w:pPr>
    </w:p>
    <w:sectPr w:rsidR="000C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21519C"/>
    <w:multiLevelType w:val="hybridMultilevel"/>
    <w:tmpl w:val="193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BFF2977"/>
    <w:multiLevelType w:val="hybridMultilevel"/>
    <w:tmpl w:val="F26E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39678C"/>
    <w:multiLevelType w:val="hybridMultilevel"/>
    <w:tmpl w:val="6EC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71"/>
    <w:rsid w:val="000C2449"/>
    <w:rsid w:val="002B1C0C"/>
    <w:rsid w:val="005B614B"/>
    <w:rsid w:val="00645252"/>
    <w:rsid w:val="006728EB"/>
    <w:rsid w:val="006D3D74"/>
    <w:rsid w:val="0083569A"/>
    <w:rsid w:val="0084093E"/>
    <w:rsid w:val="00896234"/>
    <w:rsid w:val="008E10E4"/>
    <w:rsid w:val="00A86461"/>
    <w:rsid w:val="00A9204E"/>
    <w:rsid w:val="00C47C76"/>
    <w:rsid w:val="00C879BF"/>
    <w:rsid w:val="00D046D0"/>
    <w:rsid w:val="00D42370"/>
    <w:rsid w:val="00DC7871"/>
    <w:rsid w:val="00F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2A4E"/>
  <w15:chartTrackingRefBased/>
  <w15:docId w15:val="{F9E2942A-8AB3-4CCA-8F47-1EC19A1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B61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nst@beavercreeksocc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.ern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Ernst</dc:creator>
  <cp:keywords/>
  <dc:description/>
  <cp:lastModifiedBy>Gauder, David [COMRES/HM/SID]</cp:lastModifiedBy>
  <cp:revision>2</cp:revision>
  <dcterms:created xsi:type="dcterms:W3CDTF">2020-12-19T18:25:00Z</dcterms:created>
  <dcterms:modified xsi:type="dcterms:W3CDTF">2020-12-19T18:25:00Z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